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B73" w:rsidRDefault="000F75DA">
      <w:pPr>
        <w:spacing w:line="360" w:lineRule="auto"/>
        <w:ind w:right="-195"/>
        <w:jc w:val="center"/>
        <w:rPr>
          <w:sz w:val="22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6595" cy="5892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B73">
        <w:rPr>
          <w:rFonts w:ascii="Times New Roman" w:hAnsi="Times New Roman"/>
          <w:b/>
          <w:bCs/>
          <w:i/>
          <w:iCs/>
          <w:sz w:val="44"/>
          <w:szCs w:val="44"/>
        </w:rPr>
        <w:t xml:space="preserve">     Welcome!</w:t>
      </w:r>
    </w:p>
    <w:p w:rsidR="00624B73" w:rsidRDefault="00624B73">
      <w:pPr>
        <w:spacing w:line="100" w:lineRule="atLeast"/>
        <w:ind w:left="-180" w:right="-195"/>
        <w:jc w:val="center"/>
        <w:rPr>
          <w:sz w:val="22"/>
          <w:szCs w:val="22"/>
        </w:rPr>
      </w:pPr>
      <w:r>
        <w:rPr>
          <w:sz w:val="22"/>
        </w:rPr>
        <w:t xml:space="preserve">         Date_______________________</w:t>
      </w:r>
    </w:p>
    <w:p w:rsidR="00624B73" w:rsidRDefault="00624B73">
      <w:pPr>
        <w:spacing w:line="100" w:lineRule="atLeast"/>
        <w:ind w:left="-180" w:right="-195"/>
        <w:rPr>
          <w:sz w:val="22"/>
          <w:szCs w:val="22"/>
        </w:rPr>
      </w:pPr>
      <w:r>
        <w:rPr>
          <w:sz w:val="22"/>
          <w:szCs w:val="22"/>
        </w:rPr>
        <w:t>12978 James St. Ste 10, Holland MI. 49424</w:t>
      </w:r>
    </w:p>
    <w:p w:rsidR="00624B73" w:rsidRDefault="00624B73">
      <w:pPr>
        <w:spacing w:line="360" w:lineRule="auto"/>
        <w:ind w:left="-180" w:right="-195"/>
        <w:rPr>
          <w:sz w:val="22"/>
          <w:szCs w:val="22"/>
        </w:rPr>
      </w:pPr>
      <w:r>
        <w:rPr>
          <w:sz w:val="22"/>
          <w:szCs w:val="22"/>
        </w:rPr>
        <w:t>616-394-0112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624B73" w:rsidRDefault="00624B73">
      <w:pPr>
        <w:pStyle w:val="BlockText"/>
        <w:tabs>
          <w:tab w:val="left" w:leader="underscore" w:pos="9975"/>
        </w:tabs>
        <w:spacing w:line="360" w:lineRule="auto"/>
        <w:ind w:left="-180" w:right="-195"/>
        <w:rPr>
          <w:sz w:val="22"/>
          <w:szCs w:val="22"/>
        </w:rPr>
      </w:pPr>
      <w:r>
        <w:rPr>
          <w:sz w:val="22"/>
          <w:szCs w:val="22"/>
        </w:rPr>
        <w:t>Name_________________________________Address____________________________________</w:t>
      </w:r>
    </w:p>
    <w:p w:rsidR="00624B73" w:rsidRDefault="00624B73">
      <w:pPr>
        <w:spacing w:line="360" w:lineRule="auto"/>
        <w:ind w:left="-180" w:right="-195"/>
        <w:rPr>
          <w:sz w:val="22"/>
          <w:szCs w:val="22"/>
        </w:rPr>
      </w:pPr>
      <w:r>
        <w:rPr>
          <w:sz w:val="22"/>
          <w:szCs w:val="22"/>
        </w:rPr>
        <w:t>City_________________________________ State___________Zip Code__________ Age_______</w:t>
      </w:r>
    </w:p>
    <w:p w:rsidR="00624B73" w:rsidRDefault="00624B73">
      <w:pPr>
        <w:spacing w:line="360" w:lineRule="auto"/>
        <w:ind w:left="-180" w:right="-195"/>
        <w:rPr>
          <w:sz w:val="22"/>
          <w:szCs w:val="22"/>
        </w:rPr>
      </w:pPr>
      <w:r>
        <w:rPr>
          <w:sz w:val="22"/>
          <w:szCs w:val="22"/>
        </w:rPr>
        <w:t>Phone Numbers:  Home________________ Work__________________ Cell__________________</w:t>
      </w:r>
    </w:p>
    <w:p w:rsidR="00624B73" w:rsidRDefault="00624B73">
      <w:pPr>
        <w:spacing w:line="360" w:lineRule="auto"/>
        <w:ind w:left="-180" w:right="-195"/>
        <w:rPr>
          <w:sz w:val="22"/>
          <w:szCs w:val="22"/>
        </w:rPr>
      </w:pPr>
      <w:r>
        <w:rPr>
          <w:sz w:val="22"/>
          <w:szCs w:val="22"/>
        </w:rPr>
        <w:t xml:space="preserve">Email: ________________________________________ (To </w:t>
      </w:r>
      <w:r w:rsidR="00917247">
        <w:rPr>
          <w:sz w:val="22"/>
          <w:szCs w:val="22"/>
        </w:rPr>
        <w:t>receive</w:t>
      </w:r>
      <w:r w:rsidR="00DD101C">
        <w:rPr>
          <w:sz w:val="22"/>
          <w:szCs w:val="22"/>
        </w:rPr>
        <w:t xml:space="preserve"> weekly newsletter</w:t>
      </w:r>
      <w:r>
        <w:rPr>
          <w:sz w:val="22"/>
          <w:szCs w:val="22"/>
        </w:rPr>
        <w:t>)</w:t>
      </w:r>
    </w:p>
    <w:p w:rsidR="00624B73" w:rsidRDefault="00624B73">
      <w:pPr>
        <w:spacing w:line="360" w:lineRule="auto"/>
        <w:ind w:left="-180" w:right="-195"/>
        <w:rPr>
          <w:sz w:val="22"/>
          <w:szCs w:val="22"/>
        </w:rPr>
      </w:pPr>
      <w:r>
        <w:rPr>
          <w:sz w:val="22"/>
          <w:szCs w:val="22"/>
        </w:rPr>
        <w:t xml:space="preserve">Date of Birth____________________          Male or Female             Marital Status:     M    S    W </w:t>
      </w:r>
    </w:p>
    <w:p w:rsidR="00624B73" w:rsidRDefault="00624B73">
      <w:pPr>
        <w:spacing w:line="360" w:lineRule="auto"/>
        <w:ind w:left="-180" w:right="-195"/>
        <w:rPr>
          <w:sz w:val="22"/>
          <w:szCs w:val="22"/>
        </w:rPr>
      </w:pPr>
      <w:r>
        <w:rPr>
          <w:sz w:val="22"/>
          <w:szCs w:val="22"/>
        </w:rPr>
        <w:t>Number of Children_____Ages:__________    Female: Are you Pregnant ?    Yes     No     Uncertain</w:t>
      </w:r>
    </w:p>
    <w:p w:rsidR="00624B73" w:rsidRDefault="00624B73">
      <w:pPr>
        <w:spacing w:line="360" w:lineRule="auto"/>
        <w:ind w:left="-180" w:right="-195"/>
        <w:rPr>
          <w:sz w:val="22"/>
          <w:szCs w:val="22"/>
        </w:rPr>
      </w:pPr>
      <w:r>
        <w:rPr>
          <w:sz w:val="22"/>
          <w:szCs w:val="22"/>
        </w:rPr>
        <w:t>Occupation________________________Employer_______________________________________</w:t>
      </w:r>
    </w:p>
    <w:p w:rsidR="00624B73" w:rsidRDefault="00624B73">
      <w:pPr>
        <w:spacing w:line="360" w:lineRule="auto"/>
        <w:ind w:left="-180" w:right="-195"/>
        <w:rPr>
          <w:sz w:val="22"/>
          <w:szCs w:val="22"/>
        </w:rPr>
      </w:pPr>
      <w:r>
        <w:rPr>
          <w:sz w:val="22"/>
          <w:szCs w:val="22"/>
        </w:rPr>
        <w:t>How were you referred to our office? _________________________________________________</w:t>
      </w:r>
    </w:p>
    <w:p w:rsidR="00624B73" w:rsidRDefault="00624B73">
      <w:pPr>
        <w:spacing w:line="360" w:lineRule="auto"/>
        <w:ind w:left="-180" w:right="-195"/>
        <w:rPr>
          <w:sz w:val="22"/>
          <w:szCs w:val="22"/>
        </w:rPr>
      </w:pPr>
      <w:r>
        <w:rPr>
          <w:sz w:val="22"/>
          <w:szCs w:val="22"/>
        </w:rPr>
        <w:t>Purpose of this appointment: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 Due to Injury (work or auto)?________</w:t>
      </w:r>
    </w:p>
    <w:p w:rsidR="00624B73" w:rsidRDefault="00624B73">
      <w:pPr>
        <w:spacing w:line="480" w:lineRule="auto"/>
        <w:ind w:left="-180" w:right="-195"/>
      </w:pPr>
      <w:r>
        <w:rPr>
          <w:sz w:val="22"/>
          <w:szCs w:val="22"/>
        </w:rPr>
        <w:t xml:space="preserve">Have you had a physical examination in the last year?       Yes          No  </w:t>
      </w:r>
    </w:p>
    <w:p w:rsidR="00624B73" w:rsidRDefault="00624B73">
      <w:pPr>
        <w:spacing w:line="360" w:lineRule="auto"/>
        <w:ind w:left="-180" w:right="-195"/>
      </w:pPr>
      <w:r>
        <w:t>Please list all medications that you currently take:</w:t>
      </w:r>
    </w:p>
    <w:p w:rsidR="00624B73" w:rsidRDefault="00624B73">
      <w:pPr>
        <w:spacing w:line="360" w:lineRule="auto"/>
        <w:ind w:left="-180" w:right="-195"/>
      </w:pPr>
      <w:r>
        <w:t>1. _______________________________ Reason:_________________________________</w:t>
      </w:r>
    </w:p>
    <w:p w:rsidR="00624B73" w:rsidRDefault="00624B73">
      <w:pPr>
        <w:spacing w:line="360" w:lineRule="auto"/>
        <w:ind w:left="-180" w:right="-195"/>
      </w:pPr>
      <w:r>
        <w:t>2. _______________________________ Reason:_________________________________</w:t>
      </w:r>
    </w:p>
    <w:p w:rsidR="00624B73" w:rsidRDefault="00624B73">
      <w:pPr>
        <w:spacing w:line="360" w:lineRule="auto"/>
        <w:ind w:left="-180" w:right="-195"/>
      </w:pPr>
      <w:r>
        <w:t>3. _______________________________ Reason:_________________________________</w:t>
      </w:r>
    </w:p>
    <w:p w:rsidR="00624B73" w:rsidRDefault="00624B73">
      <w:pPr>
        <w:spacing w:line="360" w:lineRule="auto"/>
        <w:ind w:left="-180" w:right="-195"/>
      </w:pPr>
      <w:r>
        <w:t>4. _______________________________ Reason:_________________________________</w:t>
      </w:r>
    </w:p>
    <w:p w:rsidR="00624B73" w:rsidRDefault="00624B73">
      <w:pPr>
        <w:spacing w:line="360" w:lineRule="auto"/>
        <w:ind w:left="-180" w:right="-195"/>
      </w:pPr>
      <w:r>
        <w:t>5. _______________________________ Reason:_________________________________</w:t>
      </w:r>
    </w:p>
    <w:p w:rsidR="00624B73" w:rsidRDefault="00624B73">
      <w:pPr>
        <w:spacing w:line="360" w:lineRule="auto"/>
        <w:ind w:left="-180" w:right="-195"/>
      </w:pPr>
    </w:p>
    <w:p w:rsidR="00624B73" w:rsidRDefault="00624B73">
      <w:pPr>
        <w:pStyle w:val="BlockText"/>
        <w:spacing w:line="360" w:lineRule="auto"/>
        <w:ind w:left="-180" w:right="-195"/>
      </w:pPr>
      <w:r>
        <w:t>Please list all surgeries that you have had:</w:t>
      </w:r>
    </w:p>
    <w:p w:rsidR="00624B73" w:rsidRDefault="00624B73">
      <w:pPr>
        <w:spacing w:line="360" w:lineRule="auto"/>
        <w:ind w:left="-180" w:right="-195"/>
      </w:pPr>
      <w:r>
        <w:t>1. _______________________________ 4. ____________________________________</w:t>
      </w:r>
    </w:p>
    <w:p w:rsidR="00624B73" w:rsidRDefault="00624B73">
      <w:pPr>
        <w:spacing w:line="360" w:lineRule="auto"/>
        <w:ind w:left="-180" w:right="-195"/>
      </w:pPr>
      <w:r>
        <w:t>2. _______________________________ 5. ____________________________________</w:t>
      </w:r>
    </w:p>
    <w:p w:rsidR="00624B73" w:rsidRDefault="00624B73">
      <w:pPr>
        <w:spacing w:line="480" w:lineRule="auto"/>
        <w:ind w:left="-180" w:right="-195"/>
      </w:pPr>
      <w:r>
        <w:t>3. _______________________________ 6. ____________________________________</w:t>
      </w:r>
    </w:p>
    <w:p w:rsidR="00624B73" w:rsidRDefault="00624B73">
      <w:pPr>
        <w:ind w:left="-180" w:right="-195"/>
      </w:pPr>
      <w:r>
        <w:t>List any medically diagnosed conditions that you have:</w:t>
      </w:r>
    </w:p>
    <w:p w:rsidR="00624B73" w:rsidRDefault="00624B73">
      <w:pPr>
        <w:ind w:left="-180" w:right="-195"/>
      </w:pPr>
      <w:r>
        <w:t xml:space="preserve"> </w:t>
      </w:r>
      <w:r>
        <w:rPr>
          <w:sz w:val="20"/>
        </w:rPr>
        <w:t xml:space="preserve">(examples: high blood pressure, diabetes, etc.) </w:t>
      </w:r>
    </w:p>
    <w:p w:rsidR="00624B73" w:rsidRDefault="00624B73">
      <w:pPr>
        <w:spacing w:line="360" w:lineRule="auto"/>
        <w:ind w:left="-180" w:right="-195"/>
      </w:pPr>
      <w:r>
        <w:t>_________________________________________________________________________</w:t>
      </w:r>
    </w:p>
    <w:p w:rsidR="00624B73" w:rsidRDefault="00624B73">
      <w:pPr>
        <w:spacing w:line="360" w:lineRule="auto"/>
        <w:ind w:left="-180" w:right="-195"/>
      </w:pPr>
      <w:r>
        <w:t>_________________________________________________________________________</w:t>
      </w:r>
    </w:p>
    <w:p w:rsidR="00624B73" w:rsidRDefault="00624B73">
      <w:pPr>
        <w:ind w:left="-180" w:right="-195"/>
      </w:pPr>
      <w:r>
        <w:t>Are there any other health problems that you would like to discuss?</w:t>
      </w:r>
    </w:p>
    <w:p w:rsidR="00624B73" w:rsidRDefault="00624B73">
      <w:pPr>
        <w:spacing w:line="360" w:lineRule="auto"/>
        <w:ind w:left="-180" w:right="-195"/>
      </w:pPr>
      <w:r>
        <w:t>_________________________________________________________________________</w:t>
      </w:r>
    </w:p>
    <w:p w:rsidR="00624B73" w:rsidRDefault="00624B73">
      <w:pPr>
        <w:spacing w:line="360" w:lineRule="auto"/>
        <w:ind w:left="-180" w:right="-195"/>
      </w:pPr>
      <w:r>
        <w:t>_________________________________________________________________________</w:t>
      </w:r>
    </w:p>
    <w:p w:rsidR="00624B73" w:rsidRDefault="00624B73">
      <w:pPr>
        <w:pStyle w:val="BlockText"/>
        <w:spacing w:line="360" w:lineRule="auto"/>
        <w:ind w:left="-180" w:right="-195"/>
      </w:pPr>
      <w:r>
        <w:t xml:space="preserve">Is there something in your life that you feel passionate about? </w:t>
      </w:r>
    </w:p>
    <w:p w:rsidR="00624B73" w:rsidRDefault="00624B73">
      <w:pPr>
        <w:pStyle w:val="BlockText"/>
        <w:spacing w:line="100" w:lineRule="atLeast"/>
        <w:ind w:left="-180" w:right="-195"/>
        <w:rPr>
          <w:sz w:val="18"/>
        </w:rPr>
      </w:pPr>
      <w:r>
        <w:t>_________________________________________________________________________</w:t>
      </w:r>
    </w:p>
    <w:p w:rsidR="00624B73" w:rsidRDefault="00624B73">
      <w:pPr>
        <w:ind w:left="-180" w:right="-195"/>
        <w:rPr>
          <w:sz w:val="18"/>
        </w:rPr>
      </w:pPr>
    </w:p>
    <w:p w:rsidR="00624B73" w:rsidRDefault="00624B73">
      <w:pPr>
        <w:pStyle w:val="Heading2"/>
        <w:numPr>
          <w:ilvl w:val="1"/>
          <w:numId w:val="2"/>
        </w:numPr>
        <w:ind w:left="-180" w:right="-195" w:firstLine="0"/>
      </w:pPr>
      <w:r>
        <w:rPr>
          <w:b/>
          <w:bCs/>
          <w:i w:val="0"/>
          <w:iCs w:val="0"/>
          <w:sz w:val="20"/>
        </w:rPr>
        <w:t>- Please complete other side -</w:t>
      </w:r>
    </w:p>
    <w:p w:rsidR="00624B73" w:rsidRDefault="00624B73"/>
    <w:p w:rsidR="00624B73" w:rsidRDefault="00624B73">
      <w:pPr>
        <w:pStyle w:val="BodyText"/>
        <w:jc w:val="both"/>
      </w:pPr>
      <w:r>
        <w:lastRenderedPageBreak/>
        <w:t>Please check all of the following that you are now experiencing or have recently experienced.</w:t>
      </w:r>
    </w:p>
    <w:p w:rsidR="00624B73" w:rsidRDefault="00624B7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2"/>
        <w:gridCol w:w="3160"/>
        <w:gridCol w:w="3319"/>
      </w:tblGrid>
      <w:tr w:rsidR="00624B73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Muscle &amp; Joint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  <w:r>
              <w:rPr>
                <w:b/>
                <w:bCs/>
                <w:sz w:val="22"/>
              </w:rPr>
              <w:t>Gastrointestinal</w:t>
            </w:r>
          </w:p>
        </w:tc>
      </w:tr>
      <w:tr w:rsidR="00624B73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Headache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Arthritis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Colon problems</w:t>
            </w:r>
          </w:p>
        </w:tc>
      </w:tr>
      <w:tr w:rsidR="00624B73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Dizziness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Neck pain / stiffness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Constipation</w:t>
            </w:r>
          </w:p>
        </w:tc>
      </w:tr>
      <w:tr w:rsidR="00624B73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Fever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Mid back pain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Diarrhea</w:t>
            </w:r>
          </w:p>
        </w:tc>
      </w:tr>
      <w:tr w:rsidR="00624B73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Fatigue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Low back pain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Difficult digestion</w:t>
            </w:r>
          </w:p>
        </w:tc>
      </w:tr>
      <w:tr w:rsidR="00624B73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Loss of sleep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Sciatica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Heartburn / Reflux</w:t>
            </w:r>
          </w:p>
        </w:tc>
      </w:tr>
      <w:tr w:rsidR="00624B73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Weight loss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Spinal curvature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Gallbladder problems</w:t>
            </w:r>
          </w:p>
        </w:tc>
      </w:tr>
      <w:tr w:rsidR="00624B73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Memory loss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Bad posture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Liver problems</w:t>
            </w:r>
          </w:p>
        </w:tc>
      </w:tr>
      <w:tr w:rsidR="00624B73"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Nervousness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Muscle spasms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Nausea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4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Allergies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Stomach pain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ind w:left="720"/>
              <w:rPr>
                <w:sz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Problems with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Hemorrhoids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Skin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TMJ (jaw)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Acne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Shoulders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Cardio-Vascular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Bruise easily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Arms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Hardening of arteries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Dryness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Elbows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High blood pressure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Psoriasis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Hands/Wrists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Low blood pressure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Eczema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Hips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Pain over heart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Itching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Legs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Poor circulation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Knees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Rapid heart beat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Respiratory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Feet/ankles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Slow heart beat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Asthma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Swelling of ankles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Chest pain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Genito-urinary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Chronic cough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Frequent urination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Eyes, Ears, Nose &amp; Throat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Difficult breathing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Painful urination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Colds/Sore throat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Spitting up phlegm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Bed-wetting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Deafness/Hearing loss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Wheezing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Kidney infection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Earache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Kidney stones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Ear infection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For Women only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Prostate trouble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Ear noises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Irregular cycle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Urinary tract infection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Eye pain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Hot flashes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Loss of taste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Painful menstruation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Loss of speech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Excessive menstrual flow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Ringing in ears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Menopausal symptoms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Sinus infection</w:t>
            </w:r>
          </w:p>
        </w:tc>
      </w:tr>
      <w:tr w:rsidR="00624B73">
        <w:trPr>
          <w:trHeight w:val="28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  <w:rPr>
                <w:sz w:val="22"/>
              </w:rPr>
            </w:pPr>
            <w:r>
              <w:rPr>
                <w:sz w:val="22"/>
              </w:rPr>
              <w:t>Lumps in breast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B73" w:rsidRDefault="00624B73">
            <w:pPr>
              <w:snapToGrid w:val="0"/>
              <w:rPr>
                <w:sz w:val="22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B73" w:rsidRDefault="00624B73">
            <w:pPr>
              <w:numPr>
                <w:ilvl w:val="0"/>
                <w:numId w:val="3"/>
              </w:numPr>
              <w:snapToGrid w:val="0"/>
            </w:pPr>
            <w:r>
              <w:rPr>
                <w:sz w:val="22"/>
              </w:rPr>
              <w:t>Vision changes</w:t>
            </w:r>
          </w:p>
        </w:tc>
      </w:tr>
    </w:tbl>
    <w:p w:rsidR="00624B73" w:rsidRDefault="00624B73"/>
    <w:p w:rsidR="00624B73" w:rsidRDefault="00624B73">
      <w:pPr>
        <w:pStyle w:val="BodyTextIndent"/>
        <w:ind w:left="-270" w:right="-450"/>
      </w:pPr>
      <w:r>
        <w:t>I acknowledge all my responses are accurate to the best of my knowledge. I give my permission for Dr. Petchauer and his staff to examine and treat me as warranted by my condition.</w:t>
      </w:r>
    </w:p>
    <w:p w:rsidR="00624B73" w:rsidRDefault="00624B73">
      <w:pPr>
        <w:pStyle w:val="BodyTextIndent"/>
      </w:pPr>
    </w:p>
    <w:p w:rsidR="00624B73" w:rsidRDefault="00624B73">
      <w:pPr>
        <w:pStyle w:val="BodyTextIndent"/>
        <w:ind w:left="-270"/>
      </w:pPr>
      <w:r>
        <w:t>Signature _______________________________________ Date ________________</w:t>
      </w:r>
    </w:p>
    <w:p w:rsidR="00624B73" w:rsidRDefault="00624B73">
      <w:pPr>
        <w:pStyle w:val="BodyTextIndent"/>
        <w:rPr>
          <w:sz w:val="22"/>
        </w:rPr>
      </w:pPr>
      <w:r>
        <w:t xml:space="preserve">              (</w:t>
      </w:r>
      <w:r w:rsidR="00660B80">
        <w:rPr>
          <w:sz w:val="18"/>
        </w:rPr>
        <w:t xml:space="preserve">Patient </w:t>
      </w:r>
      <w:r>
        <w:rPr>
          <w:sz w:val="18"/>
        </w:rPr>
        <w:t xml:space="preserve">under 18, parent or guardian </w:t>
      </w:r>
      <w:r w:rsidR="00660B80">
        <w:rPr>
          <w:sz w:val="18"/>
        </w:rPr>
        <w:t>signature required</w:t>
      </w:r>
      <w:r>
        <w:rPr>
          <w:sz w:val="18"/>
        </w:rPr>
        <w:t>)</w:t>
      </w:r>
    </w:p>
    <w:p w:rsidR="00624B73" w:rsidRDefault="00624B73">
      <w:pPr>
        <w:pStyle w:val="BodyTextIndent"/>
        <w:rPr>
          <w:sz w:val="22"/>
        </w:rPr>
      </w:pPr>
    </w:p>
    <w:p w:rsidR="00624B73" w:rsidRDefault="000F75DA">
      <w:pPr>
        <w:spacing w:line="100" w:lineRule="atLeast"/>
        <w:ind w:right="-720"/>
        <w:rPr>
          <w:sz w:val="22"/>
        </w:rPr>
      </w:pPr>
      <w:r>
        <w:rPr>
          <w:noProof/>
          <w:lang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1701800" cy="509905"/>
            <wp:effectExtent l="0" t="0" r="0" b="4445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09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B73">
        <w:rPr>
          <w:sz w:val="22"/>
        </w:rPr>
        <w:t>12978 James St. Ste 10</w:t>
      </w:r>
    </w:p>
    <w:p w:rsidR="00624B73" w:rsidRDefault="00624B73">
      <w:pPr>
        <w:spacing w:line="100" w:lineRule="atLeast"/>
        <w:ind w:right="-720"/>
        <w:rPr>
          <w:sz w:val="22"/>
        </w:rPr>
      </w:pPr>
      <w:r>
        <w:rPr>
          <w:sz w:val="22"/>
        </w:rPr>
        <w:t>Holland MI. 49424</w:t>
      </w:r>
    </w:p>
    <w:p w:rsidR="00624B73" w:rsidRDefault="00624B73">
      <w:pPr>
        <w:spacing w:after="120" w:line="100" w:lineRule="atLeast"/>
        <w:ind w:right="-720"/>
        <w:rPr>
          <w:sz w:val="22"/>
        </w:rPr>
      </w:pPr>
      <w:r>
        <w:rPr>
          <w:sz w:val="22"/>
        </w:rPr>
        <w:t>616-394-0112</w:t>
      </w:r>
    </w:p>
    <w:p w:rsidR="00624B73" w:rsidRDefault="00624B73">
      <w:pPr>
        <w:pStyle w:val="BodyTextIndent"/>
        <w:rPr>
          <w:sz w:val="22"/>
        </w:rPr>
      </w:pPr>
    </w:p>
    <w:sectPr w:rsidR="00624B73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wood">
    <w:altName w:val="Courier New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47"/>
    <w:rsid w:val="000F75DA"/>
    <w:rsid w:val="001F7414"/>
    <w:rsid w:val="00624B73"/>
    <w:rsid w:val="00647B63"/>
    <w:rsid w:val="00660B80"/>
    <w:rsid w:val="00917247"/>
    <w:rsid w:val="009F41FE"/>
    <w:rsid w:val="00D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504796B-5D4E-442C-9AFC-2460D7D4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32"/>
      </w:tabs>
      <w:ind w:left="-540" w:right="-720" w:firstLine="0"/>
      <w:jc w:val="center"/>
      <w:outlineLvl w:val="0"/>
    </w:pPr>
    <w:rPr>
      <w:rFonts w:ascii="Jokewood" w:hAnsi="Jokewood" w:cs="Jokewood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/>
      </w:tabs>
      <w:ind w:left="-720" w:right="-720" w:firstLine="0"/>
      <w:jc w:val="center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styleId="DefaultParagraphFont0">
    <w:name w:val="Default Paragraph Font"/>
  </w:style>
  <w:style w:type="character" w:customStyle="1" w:styleId="WW8Num1z0">
    <w:name w:val="WW8Num1z0"/>
    <w:rPr>
      <w:rFonts w:ascii="Wingdings" w:hAnsi="Wingdings" w:cs="Wingdings"/>
      <w:sz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BodyTextChar">
    <w:name w:val="Body Text Char"/>
    <w:rPr>
      <w:rFonts w:ascii="Tahoma" w:hAnsi="Tahoma" w:cs="Tahoma"/>
      <w:b/>
      <w:bCs/>
      <w:sz w:val="24"/>
      <w:szCs w:val="2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IndentChar">
    <w:name w:val="Body Text Indent Char"/>
    <w:rPr>
      <w:rFonts w:ascii="Tahoma" w:hAnsi="Tahoma" w:cs="Tahoma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lockText">
    <w:name w:val="Block Text"/>
    <w:basedOn w:val="Normal"/>
    <w:pPr>
      <w:ind w:left="-540" w:right="-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michael</dc:creator>
  <cp:keywords/>
  <cp:lastModifiedBy>lisa gordon</cp:lastModifiedBy>
  <cp:revision>2</cp:revision>
  <cp:lastPrinted>2013-04-04T14:57:00Z</cp:lastPrinted>
  <dcterms:created xsi:type="dcterms:W3CDTF">2014-10-14T01:39:00Z</dcterms:created>
  <dcterms:modified xsi:type="dcterms:W3CDTF">2014-10-14T01:39:00Z</dcterms:modified>
</cp:coreProperties>
</file>